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1B6F1" w14:textId="78B05D58" w:rsidR="00F614AA" w:rsidRDefault="00106A0D" w:rsidP="00F614AA">
      <w:pPr>
        <w:pStyle w:val="Heading1"/>
      </w:pPr>
      <w:r>
        <w:t>Application Form</w:t>
      </w:r>
    </w:p>
    <w:p w14:paraId="3C9CB55F" w14:textId="49B119CB" w:rsidR="00766A46" w:rsidRDefault="000C11EE" w:rsidP="00B82738">
      <w:r>
        <w:t>Please complete all relevant fields on this application</w:t>
      </w:r>
      <w:r w:rsidR="009B08E6">
        <w:t xml:space="preserve"> and return to </w:t>
      </w:r>
      <w:hyperlink r:id="rId10" w:history="1">
        <w:r w:rsidR="009B08E6" w:rsidRPr="00371F0A">
          <w:rPr>
            <w:rStyle w:val="Hyperlink"/>
          </w:rPr>
          <w:t>enviro@portphillip.vic.gov.au</w:t>
        </w:r>
      </w:hyperlink>
      <w:r w:rsidR="009B08E6">
        <w:t>.</w:t>
      </w:r>
      <w:r w:rsidR="00CF44EC">
        <w:t xml:space="preserve"> </w:t>
      </w:r>
      <w:r w:rsidR="0052143A">
        <w:t>Use this same email address for any questions or to request further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66A46" w14:paraId="233F22B1" w14:textId="77777777" w:rsidTr="00813005">
        <w:tc>
          <w:tcPr>
            <w:tcW w:w="2547" w:type="dxa"/>
          </w:tcPr>
          <w:p w14:paraId="7B1C729F" w14:textId="0B774DBE" w:rsidR="00766A46" w:rsidRPr="00766A46" w:rsidRDefault="00766A46" w:rsidP="00B82738">
            <w:pPr>
              <w:rPr>
                <w:b/>
                <w:bCs/>
              </w:rPr>
            </w:pPr>
            <w:r w:rsidRPr="00766A46">
              <w:rPr>
                <w:b/>
                <w:bCs/>
                <w:color w:val="1F3864" w:themeColor="accent1" w:themeShade="80"/>
              </w:rPr>
              <w:t>Name</w:t>
            </w:r>
          </w:p>
        </w:tc>
        <w:tc>
          <w:tcPr>
            <w:tcW w:w="7081" w:type="dxa"/>
          </w:tcPr>
          <w:p w14:paraId="06314D07" w14:textId="77777777" w:rsidR="00766A46" w:rsidRDefault="00766A46" w:rsidP="00B82738"/>
          <w:p w14:paraId="0D6628FD" w14:textId="77777777" w:rsidR="008A290D" w:rsidRDefault="008A290D" w:rsidP="00B82738"/>
        </w:tc>
      </w:tr>
      <w:tr w:rsidR="00766A46" w14:paraId="597C073C" w14:textId="77777777" w:rsidTr="00813005">
        <w:tc>
          <w:tcPr>
            <w:tcW w:w="2547" w:type="dxa"/>
          </w:tcPr>
          <w:p w14:paraId="48229D4B" w14:textId="7CD2ABD0" w:rsidR="00766A46" w:rsidRDefault="006F6C2B" w:rsidP="00766A46">
            <w:r>
              <w:rPr>
                <w:b/>
                <w:bCs/>
                <w:color w:val="1F3864" w:themeColor="accent1" w:themeShade="80"/>
              </w:rPr>
              <w:t>Address</w:t>
            </w:r>
          </w:p>
        </w:tc>
        <w:tc>
          <w:tcPr>
            <w:tcW w:w="7081" w:type="dxa"/>
          </w:tcPr>
          <w:p w14:paraId="2F2925D8" w14:textId="77777777" w:rsidR="00766A46" w:rsidRDefault="00766A46" w:rsidP="00766A46"/>
          <w:p w14:paraId="72F91A8A" w14:textId="77777777" w:rsidR="008A290D" w:rsidRDefault="008A290D" w:rsidP="00766A46"/>
        </w:tc>
      </w:tr>
      <w:tr w:rsidR="00766A46" w14:paraId="6CE2195A" w14:textId="77777777" w:rsidTr="00813005">
        <w:tc>
          <w:tcPr>
            <w:tcW w:w="2547" w:type="dxa"/>
          </w:tcPr>
          <w:p w14:paraId="062E603E" w14:textId="15135189" w:rsidR="00766A46" w:rsidRDefault="006F6C2B" w:rsidP="00766A46">
            <w:r>
              <w:rPr>
                <w:b/>
                <w:bCs/>
                <w:color w:val="1F3864" w:themeColor="accent1" w:themeShade="80"/>
              </w:rPr>
              <w:t>Phone</w:t>
            </w:r>
          </w:p>
        </w:tc>
        <w:tc>
          <w:tcPr>
            <w:tcW w:w="7081" w:type="dxa"/>
          </w:tcPr>
          <w:p w14:paraId="304D51B7" w14:textId="105D79A7" w:rsidR="00766A46" w:rsidRDefault="00766A46" w:rsidP="00766A46"/>
          <w:p w14:paraId="3C2EDD07" w14:textId="77777777" w:rsidR="008A290D" w:rsidRDefault="008A290D" w:rsidP="00766A46"/>
        </w:tc>
      </w:tr>
      <w:tr w:rsidR="00766A46" w14:paraId="07BE9CE8" w14:textId="77777777" w:rsidTr="00813005">
        <w:tc>
          <w:tcPr>
            <w:tcW w:w="2547" w:type="dxa"/>
          </w:tcPr>
          <w:p w14:paraId="38F37A4C" w14:textId="15439515" w:rsidR="00766A46" w:rsidRDefault="006F6C2B" w:rsidP="00766A46">
            <w:r>
              <w:rPr>
                <w:b/>
                <w:bCs/>
                <w:color w:val="1F3864" w:themeColor="accent1" w:themeShade="80"/>
              </w:rPr>
              <w:t>Email</w:t>
            </w:r>
          </w:p>
        </w:tc>
        <w:tc>
          <w:tcPr>
            <w:tcW w:w="7081" w:type="dxa"/>
          </w:tcPr>
          <w:p w14:paraId="5EE0392A" w14:textId="2AAED63C" w:rsidR="00766A46" w:rsidRDefault="00766A46" w:rsidP="00766A46"/>
          <w:p w14:paraId="6FA77EF6" w14:textId="77777777" w:rsidR="008A290D" w:rsidRDefault="008A290D" w:rsidP="00766A46"/>
        </w:tc>
      </w:tr>
      <w:tr w:rsidR="00766A46" w14:paraId="4D0B6F30" w14:textId="77777777" w:rsidTr="00813005">
        <w:tc>
          <w:tcPr>
            <w:tcW w:w="2547" w:type="dxa"/>
          </w:tcPr>
          <w:p w14:paraId="3696155F" w14:textId="706D5601" w:rsidR="00766A46" w:rsidRDefault="006F6C2B" w:rsidP="00766A46">
            <w:r>
              <w:rPr>
                <w:b/>
                <w:bCs/>
                <w:color w:val="1F3864" w:themeColor="accent1" w:themeShade="80"/>
              </w:rPr>
              <w:t>Consent</w:t>
            </w:r>
          </w:p>
        </w:tc>
        <w:tc>
          <w:tcPr>
            <w:tcW w:w="7081" w:type="dxa"/>
          </w:tcPr>
          <w:p w14:paraId="33524A43" w14:textId="77777777" w:rsidR="006F6C2B" w:rsidRDefault="006F6C2B" w:rsidP="00766A46">
            <w:r>
              <w:t>Do you consent to sharing your phone number and email address with other course participants?</w:t>
            </w:r>
          </w:p>
          <w:p w14:paraId="36BEB3FB" w14:textId="0928B1C2" w:rsidR="00F22936" w:rsidRDefault="00F22936" w:rsidP="00766A46"/>
        </w:tc>
      </w:tr>
      <w:tr w:rsidR="00766A46" w14:paraId="6BC75991" w14:textId="77777777" w:rsidTr="00813005">
        <w:tc>
          <w:tcPr>
            <w:tcW w:w="2547" w:type="dxa"/>
          </w:tcPr>
          <w:p w14:paraId="4AB55775" w14:textId="511C1A58" w:rsidR="00766A46" w:rsidRDefault="000B4020" w:rsidP="00766A46">
            <w:r>
              <w:rPr>
                <w:b/>
                <w:bCs/>
                <w:color w:val="1F3864" w:themeColor="accent1" w:themeShade="80"/>
              </w:rPr>
              <w:t>Resident or Employee</w:t>
            </w:r>
          </w:p>
        </w:tc>
        <w:tc>
          <w:tcPr>
            <w:tcW w:w="7081" w:type="dxa"/>
          </w:tcPr>
          <w:p w14:paraId="5A3920D3" w14:textId="77777777" w:rsidR="00766A46" w:rsidRDefault="000B4020" w:rsidP="00766A46">
            <w:r>
              <w:t>Do you live or work within the City of Port Phillip?</w:t>
            </w:r>
          </w:p>
          <w:p w14:paraId="29E9073C" w14:textId="0FB00396" w:rsidR="00F22936" w:rsidRDefault="00F22936" w:rsidP="00766A46"/>
        </w:tc>
      </w:tr>
      <w:tr w:rsidR="00766A46" w14:paraId="176B781F" w14:textId="77777777" w:rsidTr="00813005">
        <w:tc>
          <w:tcPr>
            <w:tcW w:w="2547" w:type="dxa"/>
          </w:tcPr>
          <w:p w14:paraId="59C40889" w14:textId="00A2A4F3" w:rsidR="00766A46" w:rsidRDefault="00B6492E" w:rsidP="00766A46">
            <w:r>
              <w:rPr>
                <w:b/>
                <w:bCs/>
                <w:color w:val="1F3864" w:themeColor="accent1" w:themeShade="80"/>
              </w:rPr>
              <w:t>Sustainability</w:t>
            </w:r>
            <w:r w:rsidR="00393853">
              <w:rPr>
                <w:b/>
                <w:bCs/>
                <w:color w:val="1F3864" w:themeColor="accent1" w:themeShade="80"/>
              </w:rPr>
              <w:t xml:space="preserve"> Interests</w:t>
            </w:r>
          </w:p>
        </w:tc>
        <w:tc>
          <w:tcPr>
            <w:tcW w:w="7081" w:type="dxa"/>
          </w:tcPr>
          <w:p w14:paraId="58E201E4" w14:textId="77777777" w:rsidR="00766A46" w:rsidRDefault="00B6492E" w:rsidP="00766A46">
            <w:r>
              <w:t>What are the main areas of sustainability or environment are you passionate about?</w:t>
            </w:r>
          </w:p>
          <w:p w14:paraId="50884929" w14:textId="65EA535B" w:rsidR="005030A9" w:rsidRDefault="005030A9" w:rsidP="00766A46"/>
        </w:tc>
      </w:tr>
      <w:tr w:rsidR="006F45AD" w14:paraId="7CA53E90" w14:textId="77777777" w:rsidTr="00813005">
        <w:tc>
          <w:tcPr>
            <w:tcW w:w="2547" w:type="dxa"/>
          </w:tcPr>
          <w:p w14:paraId="595EEBF8" w14:textId="77F0AC53" w:rsidR="006F45AD" w:rsidRDefault="00EE4004" w:rsidP="00766A4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Biography</w:t>
            </w:r>
          </w:p>
        </w:tc>
        <w:tc>
          <w:tcPr>
            <w:tcW w:w="7081" w:type="dxa"/>
          </w:tcPr>
          <w:p w14:paraId="286BAF11" w14:textId="77777777" w:rsidR="006F45AD" w:rsidRDefault="00EE4004" w:rsidP="00766A46">
            <w:r>
              <w:t>Please provide a general and brief biography to introduce yourself (maximum of 30 words).</w:t>
            </w:r>
          </w:p>
          <w:p w14:paraId="298F61BC" w14:textId="3BA76A24" w:rsidR="00F22936" w:rsidRDefault="00F22936" w:rsidP="00766A46"/>
        </w:tc>
      </w:tr>
      <w:tr w:rsidR="00EE4004" w14:paraId="4C6E21C9" w14:textId="77777777" w:rsidTr="00813005">
        <w:tc>
          <w:tcPr>
            <w:tcW w:w="2547" w:type="dxa"/>
          </w:tcPr>
          <w:p w14:paraId="07880513" w14:textId="4799E2D3" w:rsidR="00EE4004" w:rsidRDefault="00E96D88" w:rsidP="00766A4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You as a leader</w:t>
            </w:r>
            <w:r w:rsidR="005965C5">
              <w:rPr>
                <w:b/>
                <w:bCs/>
                <w:color w:val="1F3864" w:themeColor="accent1" w:themeShade="80"/>
              </w:rPr>
              <w:t>, community advocate or organiser.</w:t>
            </w:r>
          </w:p>
        </w:tc>
        <w:tc>
          <w:tcPr>
            <w:tcW w:w="7081" w:type="dxa"/>
          </w:tcPr>
          <w:p w14:paraId="5E3E51FF" w14:textId="15AC2D6D" w:rsidR="001B4A2B" w:rsidRDefault="00E96D88" w:rsidP="00766A46">
            <w:r>
              <w:t xml:space="preserve">Please </w:t>
            </w:r>
            <w:r w:rsidR="004C74B5">
              <w:t xml:space="preserve">tell us what kind of </w:t>
            </w:r>
            <w:r w:rsidR="005965C5">
              <w:t>characteristics</w:t>
            </w:r>
            <w:r w:rsidR="004C74B5">
              <w:t xml:space="preserve"> you would like to </w:t>
            </w:r>
            <w:r w:rsidR="005965C5">
              <w:t>develop and embody as you d</w:t>
            </w:r>
            <w:r w:rsidR="004B010D">
              <w:t xml:space="preserve">o more environmental work in the community. </w:t>
            </w:r>
            <w:r w:rsidR="001B4A2B">
              <w:t>(</w:t>
            </w:r>
            <w:proofErr w:type="gramStart"/>
            <w:r w:rsidR="001B4A2B">
              <w:t>maximum</w:t>
            </w:r>
            <w:proofErr w:type="gramEnd"/>
            <w:r w:rsidR="001B4A2B">
              <w:t xml:space="preserve"> of 50 words).</w:t>
            </w:r>
          </w:p>
          <w:p w14:paraId="08374C13" w14:textId="3BCD3A7C" w:rsidR="004B010D" w:rsidRDefault="004B010D" w:rsidP="00766A46"/>
        </w:tc>
      </w:tr>
      <w:tr w:rsidR="00344696" w14:paraId="1736EF01" w14:textId="77777777" w:rsidTr="00813005">
        <w:tc>
          <w:tcPr>
            <w:tcW w:w="2547" w:type="dxa"/>
          </w:tcPr>
          <w:p w14:paraId="30EDBB51" w14:textId="271E4066" w:rsidR="00344696" w:rsidRDefault="00344696" w:rsidP="00766A4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Project Name</w:t>
            </w:r>
          </w:p>
        </w:tc>
        <w:tc>
          <w:tcPr>
            <w:tcW w:w="7081" w:type="dxa"/>
          </w:tcPr>
          <w:p w14:paraId="441B2737" w14:textId="77777777" w:rsidR="00344696" w:rsidRDefault="00DB57D6" w:rsidP="00766A46">
            <w:r>
              <w:t>Imagine you had to choose a project right now, what would it be called? (</w:t>
            </w:r>
            <w:proofErr w:type="gramStart"/>
            <w:r>
              <w:t>maximum</w:t>
            </w:r>
            <w:proofErr w:type="gramEnd"/>
            <w:r>
              <w:t xml:space="preserve"> of 5 words).</w:t>
            </w:r>
          </w:p>
          <w:p w14:paraId="2B37D018" w14:textId="5ED28594" w:rsidR="00F22936" w:rsidRDefault="00F22936" w:rsidP="00766A46"/>
        </w:tc>
      </w:tr>
      <w:tr w:rsidR="00DB57D6" w14:paraId="793CDB85" w14:textId="77777777" w:rsidTr="00813005">
        <w:tc>
          <w:tcPr>
            <w:tcW w:w="2547" w:type="dxa"/>
          </w:tcPr>
          <w:p w14:paraId="4BB8FA04" w14:textId="53714EA0" w:rsidR="00DB57D6" w:rsidRDefault="000823DE" w:rsidP="00766A4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Project Description</w:t>
            </w:r>
          </w:p>
        </w:tc>
        <w:tc>
          <w:tcPr>
            <w:tcW w:w="7081" w:type="dxa"/>
          </w:tcPr>
          <w:p w14:paraId="0BC213B5" w14:textId="77777777" w:rsidR="00DB57D6" w:rsidRDefault="000F254E" w:rsidP="00766A46">
            <w:r>
              <w:t xml:space="preserve">Briefly describe </w:t>
            </w:r>
            <w:r w:rsidR="00134F43">
              <w:t>what your project is</w:t>
            </w:r>
            <w:r w:rsidR="005424BC">
              <w:t xml:space="preserve">, what it will achieve and the timeframe in which it will be done. </w:t>
            </w:r>
            <w:r w:rsidR="00921FD2">
              <w:t>(</w:t>
            </w:r>
            <w:proofErr w:type="gramStart"/>
            <w:r w:rsidR="00921FD2">
              <w:t>maximum</w:t>
            </w:r>
            <w:proofErr w:type="gramEnd"/>
            <w:r w:rsidR="00921FD2">
              <w:t xml:space="preserve"> of 100 words).</w:t>
            </w:r>
          </w:p>
          <w:p w14:paraId="125C47D8" w14:textId="72D78DD1" w:rsidR="00F22936" w:rsidRDefault="00F22936" w:rsidP="00766A46"/>
        </w:tc>
      </w:tr>
      <w:tr w:rsidR="00A369CD" w14:paraId="6423E9F6" w14:textId="77777777" w:rsidTr="00813005">
        <w:tc>
          <w:tcPr>
            <w:tcW w:w="2547" w:type="dxa"/>
          </w:tcPr>
          <w:p w14:paraId="0471C9FA" w14:textId="35EC1A2C" w:rsidR="00A369CD" w:rsidRDefault="00A369CD" w:rsidP="00766A4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Non-residents</w:t>
            </w:r>
          </w:p>
        </w:tc>
        <w:tc>
          <w:tcPr>
            <w:tcW w:w="7081" w:type="dxa"/>
          </w:tcPr>
          <w:p w14:paraId="2112F5EA" w14:textId="77777777" w:rsidR="00A369CD" w:rsidRDefault="00A369CD" w:rsidP="00766A46">
            <w:r w:rsidRPr="00F22936">
              <w:rPr>
                <w:b/>
                <w:bCs/>
                <w:u w:val="single"/>
              </w:rPr>
              <w:t>If you do not work or live within the City of Port Phillip</w:t>
            </w:r>
            <w:r>
              <w:t xml:space="preserve">, please provide </w:t>
            </w:r>
            <w:r w:rsidR="000420C3">
              <w:t xml:space="preserve">some additional justification </w:t>
            </w:r>
            <w:r w:rsidR="009D62A1">
              <w:t xml:space="preserve">to explain why your application </w:t>
            </w:r>
            <w:r w:rsidR="00F22936">
              <w:t>should be accepted.</w:t>
            </w:r>
          </w:p>
          <w:p w14:paraId="1C5E2E53" w14:textId="724BC5FA" w:rsidR="00F22936" w:rsidRDefault="00F22936" w:rsidP="00766A46"/>
        </w:tc>
      </w:tr>
    </w:tbl>
    <w:p w14:paraId="3F33B43A" w14:textId="4AA9201E" w:rsidR="009D07CA" w:rsidRPr="0052143A" w:rsidRDefault="009B08E6" w:rsidP="00CD0B9A">
      <w:pPr>
        <w:rPr>
          <w:sz w:val="16"/>
          <w:szCs w:val="16"/>
        </w:rPr>
      </w:pPr>
      <w:r w:rsidRPr="0052143A">
        <w:rPr>
          <w:sz w:val="16"/>
          <w:szCs w:val="16"/>
        </w:rPr>
        <w:t xml:space="preserve"> </w:t>
      </w:r>
    </w:p>
    <w:p w14:paraId="1BE0EE38" w14:textId="0DE7BEBD" w:rsidR="002D2554" w:rsidRPr="00CD0B9A" w:rsidRDefault="002D2554" w:rsidP="002D2554">
      <w:pPr>
        <w:pStyle w:val="Heading1"/>
        <w:jc w:val="center"/>
        <w:rPr>
          <w:b/>
          <w:bCs/>
          <w:sz w:val="24"/>
          <w:szCs w:val="24"/>
        </w:rPr>
      </w:pPr>
      <w:bookmarkStart w:id="0" w:name="_Toc127804646"/>
      <w:r w:rsidRPr="00CD0B9A">
        <w:rPr>
          <w:bCs/>
          <w:sz w:val="24"/>
          <w:szCs w:val="24"/>
        </w:rPr>
        <w:t>FINAL DATE FOR APPLICATIONS</w:t>
      </w:r>
      <w:r w:rsidR="008B4736" w:rsidRPr="00CD0B9A">
        <w:rPr>
          <w:bCs/>
          <w:sz w:val="24"/>
          <w:szCs w:val="24"/>
        </w:rPr>
        <w:t>:</w:t>
      </w:r>
      <w:r w:rsidRPr="00CD0B9A">
        <w:rPr>
          <w:bCs/>
          <w:sz w:val="24"/>
          <w:szCs w:val="24"/>
        </w:rPr>
        <w:t xml:space="preserve"> </w:t>
      </w:r>
      <w:r w:rsidRPr="00CD0B9A">
        <w:rPr>
          <w:sz w:val="24"/>
          <w:szCs w:val="24"/>
        </w:rPr>
        <w:t xml:space="preserve">the process will close as soon as 25 suitable applications have been received or on the </w:t>
      </w:r>
      <w:r w:rsidR="002428AE" w:rsidRPr="00CD0B9A">
        <w:rPr>
          <w:sz w:val="24"/>
          <w:szCs w:val="24"/>
        </w:rPr>
        <w:t>4</w:t>
      </w:r>
      <w:r w:rsidRPr="00CD0B9A">
        <w:rPr>
          <w:sz w:val="24"/>
          <w:szCs w:val="24"/>
          <w:vertAlign w:val="superscript"/>
        </w:rPr>
        <w:t>th</w:t>
      </w:r>
      <w:r w:rsidRPr="00CD0B9A">
        <w:rPr>
          <w:sz w:val="24"/>
          <w:szCs w:val="24"/>
        </w:rPr>
        <w:t xml:space="preserve"> of</w:t>
      </w:r>
      <w:r w:rsidR="002428AE" w:rsidRPr="00CD0B9A">
        <w:rPr>
          <w:sz w:val="24"/>
          <w:szCs w:val="24"/>
        </w:rPr>
        <w:t xml:space="preserve"> August</w:t>
      </w:r>
      <w:r w:rsidRPr="00CD0B9A">
        <w:rPr>
          <w:sz w:val="24"/>
          <w:szCs w:val="24"/>
        </w:rPr>
        <w:t xml:space="preserve"> 2024</w:t>
      </w:r>
      <w:r w:rsidR="008B4736" w:rsidRPr="00CD0B9A">
        <w:rPr>
          <w:sz w:val="24"/>
          <w:szCs w:val="24"/>
        </w:rPr>
        <w:t>.</w:t>
      </w:r>
      <w:r w:rsidRPr="00CD0B9A">
        <w:rPr>
          <w:sz w:val="24"/>
          <w:szCs w:val="24"/>
        </w:rPr>
        <w:t xml:space="preserve"> </w:t>
      </w:r>
      <w:r w:rsidRPr="00CD0B9A">
        <w:rPr>
          <w:bCs/>
          <w:sz w:val="24"/>
          <w:szCs w:val="24"/>
        </w:rPr>
        <w:t>Preference is given to Port Phillip residents and people working in Port Phillip.</w:t>
      </w:r>
    </w:p>
    <w:p w14:paraId="1F1F91A5" w14:textId="77777777" w:rsidR="002D2554" w:rsidRDefault="002D2554" w:rsidP="002D2554">
      <w:pPr>
        <w:jc w:val="center"/>
        <w:rPr>
          <w:b/>
          <w:bCs/>
          <w:color w:val="FF0000"/>
          <w:sz w:val="24"/>
          <w:szCs w:val="24"/>
        </w:rPr>
      </w:pPr>
      <w:r w:rsidRPr="00CD0B9A">
        <w:rPr>
          <w:b/>
          <w:bCs/>
          <w:color w:val="FF0000"/>
          <w:sz w:val="24"/>
          <w:szCs w:val="24"/>
        </w:rPr>
        <w:t>Note that the application process will close as soon as the course is full – APPLICATIONS ARE PROCESSED BY DATE OF RECEIPT.</w:t>
      </w:r>
    </w:p>
    <w:bookmarkEnd w:id="0"/>
    <w:sectPr w:rsidR="002D2554" w:rsidSect="00F614AA">
      <w:headerReference w:type="default" r:id="rId11"/>
      <w:footerReference w:type="default" r:id="rId12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15431" w14:textId="77777777" w:rsidR="00F16E60" w:rsidRDefault="00F16E60" w:rsidP="00F614AA">
      <w:pPr>
        <w:spacing w:after="0" w:line="240" w:lineRule="auto"/>
      </w:pPr>
      <w:r>
        <w:separator/>
      </w:r>
    </w:p>
  </w:endnote>
  <w:endnote w:type="continuationSeparator" w:id="0">
    <w:p w14:paraId="0B64D248" w14:textId="77777777" w:rsidR="00F16E60" w:rsidRDefault="00F16E60" w:rsidP="00F614AA">
      <w:pPr>
        <w:spacing w:after="0" w:line="240" w:lineRule="auto"/>
      </w:pPr>
      <w:r>
        <w:continuationSeparator/>
      </w:r>
    </w:p>
  </w:endnote>
  <w:endnote w:type="continuationNotice" w:id="1">
    <w:p w14:paraId="7C6C24C0" w14:textId="77777777" w:rsidR="00984EFB" w:rsidRDefault="00984E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516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7559BF" w14:textId="77777777" w:rsidR="00F614AA" w:rsidRDefault="00F614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00CB3A" w14:textId="77777777" w:rsidR="00F614AA" w:rsidRDefault="00F614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562D3" w14:textId="77777777" w:rsidR="00F16E60" w:rsidRDefault="00F16E60" w:rsidP="00F614AA">
      <w:pPr>
        <w:spacing w:after="0" w:line="240" w:lineRule="auto"/>
      </w:pPr>
      <w:r>
        <w:separator/>
      </w:r>
    </w:p>
  </w:footnote>
  <w:footnote w:type="continuationSeparator" w:id="0">
    <w:p w14:paraId="72B532FC" w14:textId="77777777" w:rsidR="00F16E60" w:rsidRDefault="00F16E60" w:rsidP="00F614AA">
      <w:pPr>
        <w:spacing w:after="0" w:line="240" w:lineRule="auto"/>
      </w:pPr>
      <w:r>
        <w:continuationSeparator/>
      </w:r>
    </w:p>
  </w:footnote>
  <w:footnote w:type="continuationNotice" w:id="1">
    <w:p w14:paraId="21E75552" w14:textId="77777777" w:rsidR="00984EFB" w:rsidRDefault="00984E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47A84" w14:textId="15968F2A" w:rsidR="00F614AA" w:rsidRPr="00A61272" w:rsidRDefault="00F614AA" w:rsidP="00F614AA">
    <w:pPr>
      <w:rPr>
        <w:b/>
        <w:bCs/>
        <w:color w:val="FFFFFF" w:themeColor="background1"/>
      </w:rPr>
    </w:pPr>
    <w:r w:rsidRPr="00F614AA">
      <w:rPr>
        <w:noProof/>
        <w:color w:val="FFFFFF" w:themeColor="background1"/>
      </w:rPr>
      <w:drawing>
        <wp:anchor distT="0" distB="0" distL="114300" distR="114300" simplePos="0" relativeHeight="251658240" behindDoc="1" locked="0" layoutInCell="1" allowOverlap="1" wp14:anchorId="5F35CA5D" wp14:editId="2DA12F13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0000" cy="1079129"/>
          <wp:effectExtent l="0" t="0" r="317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9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14AA">
      <w:rPr>
        <w:color w:val="FFFFFF" w:themeColor="background1"/>
      </w:rPr>
      <w:t xml:space="preserve">City of Port Phillip </w:t>
    </w:r>
    <w:r w:rsidR="00A61272">
      <w:rPr>
        <w:b/>
        <w:bCs/>
        <w:color w:val="FFFFFF" w:themeColor="background1"/>
      </w:rPr>
      <w:t>Environmental Leaders</w:t>
    </w:r>
    <w:r w:rsidR="00106A0D">
      <w:rPr>
        <w:b/>
        <w:bCs/>
        <w:color w:val="FFFFFF" w:themeColor="background1"/>
      </w:rPr>
      <w:t>hip Application Form</w:t>
    </w:r>
  </w:p>
  <w:p w14:paraId="0C3CF585" w14:textId="77777777" w:rsidR="00F614AA" w:rsidRDefault="00F614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8810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C82DAFE"/>
    <w:lvl w:ilvl="0">
      <w:start w:val="1"/>
      <w:numFmt w:val="bullet"/>
      <w:pStyle w:val="List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8"/>
    <w:multiLevelType w:val="singleLevel"/>
    <w:tmpl w:val="FCEA5D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53A8E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A56106"/>
    <w:multiLevelType w:val="hybridMultilevel"/>
    <w:tmpl w:val="5F825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970C3"/>
    <w:multiLevelType w:val="hybridMultilevel"/>
    <w:tmpl w:val="5A2808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62C05"/>
    <w:multiLevelType w:val="hybridMultilevel"/>
    <w:tmpl w:val="0E74E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66F52"/>
    <w:multiLevelType w:val="hybridMultilevel"/>
    <w:tmpl w:val="4C2EF0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0269B"/>
    <w:multiLevelType w:val="hybridMultilevel"/>
    <w:tmpl w:val="9FC4B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0669C"/>
    <w:multiLevelType w:val="hybridMultilevel"/>
    <w:tmpl w:val="A55071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084003">
    <w:abstractNumId w:val="3"/>
  </w:num>
  <w:num w:numId="2" w16cid:durableId="982850932">
    <w:abstractNumId w:val="1"/>
  </w:num>
  <w:num w:numId="3" w16cid:durableId="239564021">
    <w:abstractNumId w:val="2"/>
  </w:num>
  <w:num w:numId="4" w16cid:durableId="713695955">
    <w:abstractNumId w:val="0"/>
  </w:num>
  <w:num w:numId="5" w16cid:durableId="458303352">
    <w:abstractNumId w:val="8"/>
  </w:num>
  <w:num w:numId="6" w16cid:durableId="466708863">
    <w:abstractNumId w:val="4"/>
  </w:num>
  <w:num w:numId="7" w16cid:durableId="1995597132">
    <w:abstractNumId w:val="9"/>
  </w:num>
  <w:num w:numId="8" w16cid:durableId="894001986">
    <w:abstractNumId w:val="5"/>
  </w:num>
  <w:num w:numId="9" w16cid:durableId="169490749">
    <w:abstractNumId w:val="7"/>
  </w:num>
  <w:num w:numId="10" w16cid:durableId="3639892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72"/>
    <w:rsid w:val="000420C3"/>
    <w:rsid w:val="000823DE"/>
    <w:rsid w:val="000A4819"/>
    <w:rsid w:val="000B4020"/>
    <w:rsid w:val="000C11EE"/>
    <w:rsid w:val="000C3069"/>
    <w:rsid w:val="000C7170"/>
    <w:rsid w:val="000F254E"/>
    <w:rsid w:val="001059B3"/>
    <w:rsid w:val="00106A0D"/>
    <w:rsid w:val="001249D9"/>
    <w:rsid w:val="00131EA5"/>
    <w:rsid w:val="00134F43"/>
    <w:rsid w:val="001440E5"/>
    <w:rsid w:val="00163640"/>
    <w:rsid w:val="00173B86"/>
    <w:rsid w:val="001A3582"/>
    <w:rsid w:val="001B4A2B"/>
    <w:rsid w:val="001C5FFE"/>
    <w:rsid w:val="001E6930"/>
    <w:rsid w:val="002428AE"/>
    <w:rsid w:val="002D2554"/>
    <w:rsid w:val="003241A8"/>
    <w:rsid w:val="00344696"/>
    <w:rsid w:val="003525A2"/>
    <w:rsid w:val="00393853"/>
    <w:rsid w:val="00406042"/>
    <w:rsid w:val="004159C4"/>
    <w:rsid w:val="004B010D"/>
    <w:rsid w:val="004C74B5"/>
    <w:rsid w:val="005030A9"/>
    <w:rsid w:val="00515548"/>
    <w:rsid w:val="0052143A"/>
    <w:rsid w:val="005424BC"/>
    <w:rsid w:val="00547368"/>
    <w:rsid w:val="0058306B"/>
    <w:rsid w:val="00585C2F"/>
    <w:rsid w:val="005965C5"/>
    <w:rsid w:val="005A6158"/>
    <w:rsid w:val="005F34A3"/>
    <w:rsid w:val="006045D9"/>
    <w:rsid w:val="00624F62"/>
    <w:rsid w:val="00661954"/>
    <w:rsid w:val="00680679"/>
    <w:rsid w:val="006F26DC"/>
    <w:rsid w:val="006F45AD"/>
    <w:rsid w:val="006F6C2B"/>
    <w:rsid w:val="00766A46"/>
    <w:rsid w:val="007B4FAD"/>
    <w:rsid w:val="007C1CC6"/>
    <w:rsid w:val="007C7942"/>
    <w:rsid w:val="007D76D9"/>
    <w:rsid w:val="007E0C17"/>
    <w:rsid w:val="00813005"/>
    <w:rsid w:val="00836BBE"/>
    <w:rsid w:val="008A290D"/>
    <w:rsid w:val="008B2456"/>
    <w:rsid w:val="008B4736"/>
    <w:rsid w:val="008D14E6"/>
    <w:rsid w:val="008D4369"/>
    <w:rsid w:val="00905BA2"/>
    <w:rsid w:val="00921FD2"/>
    <w:rsid w:val="00924B79"/>
    <w:rsid w:val="00960F03"/>
    <w:rsid w:val="0096622F"/>
    <w:rsid w:val="00984EFB"/>
    <w:rsid w:val="0099397E"/>
    <w:rsid w:val="009B08E6"/>
    <w:rsid w:val="009C2D3B"/>
    <w:rsid w:val="009D07CA"/>
    <w:rsid w:val="009D62A1"/>
    <w:rsid w:val="009E68EE"/>
    <w:rsid w:val="00A12334"/>
    <w:rsid w:val="00A369CD"/>
    <w:rsid w:val="00A50E5E"/>
    <w:rsid w:val="00A61272"/>
    <w:rsid w:val="00A67F4E"/>
    <w:rsid w:val="00AA4ADC"/>
    <w:rsid w:val="00B1581A"/>
    <w:rsid w:val="00B511E7"/>
    <w:rsid w:val="00B6492E"/>
    <w:rsid w:val="00B82738"/>
    <w:rsid w:val="00BB5EF9"/>
    <w:rsid w:val="00BD5438"/>
    <w:rsid w:val="00C00450"/>
    <w:rsid w:val="00C3118A"/>
    <w:rsid w:val="00C640E2"/>
    <w:rsid w:val="00C771CC"/>
    <w:rsid w:val="00CD0B9A"/>
    <w:rsid w:val="00CF44EC"/>
    <w:rsid w:val="00D32DBB"/>
    <w:rsid w:val="00D71BE1"/>
    <w:rsid w:val="00D80756"/>
    <w:rsid w:val="00D86FF8"/>
    <w:rsid w:val="00DB57D6"/>
    <w:rsid w:val="00DC2C9F"/>
    <w:rsid w:val="00E00EE2"/>
    <w:rsid w:val="00E5172C"/>
    <w:rsid w:val="00E96D88"/>
    <w:rsid w:val="00EC59DE"/>
    <w:rsid w:val="00ED2204"/>
    <w:rsid w:val="00EE3C7E"/>
    <w:rsid w:val="00EE4004"/>
    <w:rsid w:val="00F16E60"/>
    <w:rsid w:val="00F22936"/>
    <w:rsid w:val="00F453A2"/>
    <w:rsid w:val="00F53374"/>
    <w:rsid w:val="00F60C90"/>
    <w:rsid w:val="00F614AA"/>
    <w:rsid w:val="00F72BDE"/>
    <w:rsid w:val="00FC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BF479"/>
  <w15:chartTrackingRefBased/>
  <w15:docId w15:val="{5CA11EE6-270A-4DBB-9F90-12A76080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4AA"/>
    <w:rPr>
      <w:rFonts w:ascii="Arial" w:hAnsi="Arial"/>
    </w:rPr>
  </w:style>
  <w:style w:type="paragraph" w:styleId="Heading1">
    <w:name w:val="heading 1"/>
    <w:next w:val="Normal"/>
    <w:link w:val="Heading1Char"/>
    <w:uiPriority w:val="9"/>
    <w:qFormat/>
    <w:rsid w:val="00F614AA"/>
    <w:pPr>
      <w:keepNext/>
      <w:keepLines/>
      <w:spacing w:before="400" w:after="200" w:line="240" w:lineRule="auto"/>
      <w:outlineLvl w:val="0"/>
    </w:pPr>
    <w:rPr>
      <w:rFonts w:ascii="Arial" w:eastAsiaTheme="majorEastAsia" w:hAnsi="Arial" w:cstheme="majorBidi"/>
      <w:color w:val="00A3AD"/>
      <w:sz w:val="56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F614AA"/>
    <w:pPr>
      <w:keepNext/>
      <w:keepLines/>
      <w:spacing w:before="360" w:after="120"/>
      <w:outlineLvl w:val="1"/>
    </w:pPr>
    <w:rPr>
      <w:rFonts w:ascii="Arial" w:eastAsiaTheme="majorEastAsia" w:hAnsi="Arial" w:cstheme="majorBidi"/>
      <w:b/>
      <w:color w:val="007184"/>
      <w:sz w:val="40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F614AA"/>
    <w:pPr>
      <w:keepNext/>
      <w:keepLines/>
      <w:spacing w:before="240" w:after="120"/>
      <w:outlineLvl w:val="2"/>
    </w:pPr>
    <w:rPr>
      <w:rFonts w:ascii="Arial" w:eastAsiaTheme="majorEastAsia" w:hAnsi="Arial" w:cstheme="majorBidi"/>
      <w:b/>
      <w:sz w:val="32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F614AA"/>
    <w:pPr>
      <w:keepNext/>
      <w:keepLines/>
      <w:spacing w:before="240" w:after="120"/>
      <w:outlineLvl w:val="3"/>
    </w:pPr>
    <w:rPr>
      <w:rFonts w:ascii="Arial" w:eastAsiaTheme="majorEastAsia" w:hAnsi="Arial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614AA"/>
    <w:pPr>
      <w:keepNext/>
      <w:keepLines/>
      <w:spacing w:before="240" w:line="288" w:lineRule="auto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cover"/>
    <w:next w:val="Normal"/>
    <w:link w:val="TitleChar"/>
    <w:uiPriority w:val="10"/>
    <w:rsid w:val="00924B79"/>
    <w:pPr>
      <w:spacing w:after="120" w:line="240" w:lineRule="auto"/>
      <w:contextualSpacing/>
    </w:pPr>
    <w:rPr>
      <w:rFonts w:ascii="Arial" w:eastAsiaTheme="majorEastAsia" w:hAnsi="Arial" w:cstheme="majorBidi"/>
      <w:spacing w:val="-10"/>
      <w:kern w:val="28"/>
      <w:sz w:val="72"/>
      <w:szCs w:val="56"/>
    </w:rPr>
  </w:style>
  <w:style w:type="character" w:customStyle="1" w:styleId="TitleChar">
    <w:name w:val="Title Char"/>
    <w:aliases w:val="Title cover Char"/>
    <w:basedOn w:val="DefaultParagraphFont"/>
    <w:link w:val="Title"/>
    <w:uiPriority w:val="10"/>
    <w:rsid w:val="00924B79"/>
    <w:rPr>
      <w:rFonts w:ascii="Arial" w:eastAsiaTheme="majorEastAsia" w:hAnsi="Arial" w:cstheme="majorBidi"/>
      <w:spacing w:val="-10"/>
      <w:kern w:val="28"/>
      <w:sz w:val="72"/>
      <w:szCs w:val="56"/>
    </w:rPr>
  </w:style>
  <w:style w:type="paragraph" w:styleId="Header">
    <w:name w:val="header"/>
    <w:basedOn w:val="Normal"/>
    <w:link w:val="HeaderChar"/>
    <w:uiPriority w:val="99"/>
    <w:unhideWhenUsed/>
    <w:rsid w:val="00F61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4AA"/>
  </w:style>
  <w:style w:type="paragraph" w:styleId="Footer">
    <w:name w:val="footer"/>
    <w:basedOn w:val="Normal"/>
    <w:link w:val="FooterChar"/>
    <w:uiPriority w:val="99"/>
    <w:unhideWhenUsed/>
    <w:rsid w:val="00F61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4AA"/>
  </w:style>
  <w:style w:type="character" w:customStyle="1" w:styleId="Heading1Char">
    <w:name w:val="Heading 1 Char"/>
    <w:basedOn w:val="DefaultParagraphFont"/>
    <w:link w:val="Heading1"/>
    <w:uiPriority w:val="9"/>
    <w:rsid w:val="00F614AA"/>
    <w:rPr>
      <w:rFonts w:ascii="Arial" w:eastAsiaTheme="majorEastAsia" w:hAnsi="Arial" w:cstheme="majorBidi"/>
      <w:color w:val="00A3AD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14AA"/>
    <w:rPr>
      <w:rFonts w:ascii="Arial" w:eastAsiaTheme="majorEastAsia" w:hAnsi="Arial" w:cstheme="majorBidi"/>
      <w:b/>
      <w:color w:val="007184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4AA"/>
    <w:rPr>
      <w:rFonts w:ascii="Arial" w:eastAsiaTheme="majorEastAsia" w:hAnsi="Arial" w:cstheme="majorBidi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614AA"/>
    <w:rPr>
      <w:rFonts w:ascii="Arial" w:eastAsiaTheme="majorEastAsia" w:hAnsi="Arial" w:cstheme="majorBidi"/>
      <w:b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614AA"/>
    <w:rPr>
      <w:rFonts w:ascii="Arial" w:eastAsiaTheme="majorEastAsia" w:hAnsi="Arial" w:cstheme="majorBidi"/>
      <w:b/>
    </w:rPr>
  </w:style>
  <w:style w:type="paragraph" w:styleId="List">
    <w:name w:val="List"/>
    <w:uiPriority w:val="99"/>
    <w:unhideWhenUsed/>
    <w:rsid w:val="00F614AA"/>
    <w:pPr>
      <w:spacing w:after="0" w:line="288" w:lineRule="auto"/>
      <w:ind w:left="284" w:hanging="284"/>
      <w:contextualSpacing/>
    </w:pPr>
    <w:rPr>
      <w:rFonts w:ascii="Arial" w:hAnsi="Arial"/>
    </w:rPr>
  </w:style>
  <w:style w:type="paragraph" w:styleId="ListBullet">
    <w:name w:val="List Bullet"/>
    <w:uiPriority w:val="99"/>
    <w:unhideWhenUsed/>
    <w:rsid w:val="00F614AA"/>
    <w:pPr>
      <w:numPr>
        <w:numId w:val="1"/>
      </w:numPr>
      <w:spacing w:after="120" w:line="288" w:lineRule="auto"/>
      <w:ind w:left="357" w:hanging="357"/>
      <w:contextualSpacing/>
    </w:pPr>
    <w:rPr>
      <w:rFonts w:ascii="Arial" w:hAnsi="Arial"/>
    </w:rPr>
  </w:style>
  <w:style w:type="paragraph" w:styleId="ListNumber">
    <w:name w:val="List Number"/>
    <w:basedOn w:val="Normal"/>
    <w:uiPriority w:val="99"/>
    <w:unhideWhenUsed/>
    <w:rsid w:val="00F614AA"/>
    <w:pPr>
      <w:numPr>
        <w:numId w:val="3"/>
      </w:numPr>
      <w:spacing w:line="288" w:lineRule="auto"/>
      <w:contextualSpacing/>
    </w:pPr>
  </w:style>
  <w:style w:type="paragraph" w:styleId="ListNumber2">
    <w:name w:val="List Number 2"/>
    <w:uiPriority w:val="99"/>
    <w:unhideWhenUsed/>
    <w:rsid w:val="00F614AA"/>
    <w:pPr>
      <w:numPr>
        <w:numId w:val="4"/>
      </w:numPr>
      <w:spacing w:after="120" w:line="288" w:lineRule="auto"/>
      <w:ind w:left="641" w:hanging="357"/>
      <w:contextualSpacing/>
    </w:pPr>
    <w:rPr>
      <w:rFonts w:ascii="Arial" w:hAnsi="Arial"/>
    </w:rPr>
  </w:style>
  <w:style w:type="paragraph" w:customStyle="1" w:styleId="Introduction">
    <w:name w:val="Introduction"/>
    <w:basedOn w:val="Normal"/>
    <w:link w:val="IntroductionChar"/>
    <w:qFormat/>
    <w:rsid w:val="00F614AA"/>
    <w:pPr>
      <w:spacing w:after="120" w:line="288" w:lineRule="auto"/>
    </w:pPr>
    <w:rPr>
      <w:b/>
      <w:bCs/>
    </w:rPr>
  </w:style>
  <w:style w:type="character" w:customStyle="1" w:styleId="IntroductionChar">
    <w:name w:val="Introduction Char"/>
    <w:basedOn w:val="DefaultParagraphFont"/>
    <w:link w:val="Introduction"/>
    <w:rsid w:val="00F614AA"/>
    <w:rPr>
      <w:rFonts w:ascii="Arial" w:hAnsi="Arial"/>
      <w:b/>
      <w:bCs/>
    </w:rPr>
  </w:style>
  <w:style w:type="paragraph" w:styleId="ListBullet2">
    <w:name w:val="List Bullet 2"/>
    <w:basedOn w:val="Normal"/>
    <w:uiPriority w:val="99"/>
    <w:unhideWhenUsed/>
    <w:rsid w:val="00F614AA"/>
    <w:pPr>
      <w:numPr>
        <w:numId w:val="2"/>
      </w:numPr>
      <w:spacing w:line="288" w:lineRule="auto"/>
      <w:contextualSpacing/>
    </w:pPr>
  </w:style>
  <w:style w:type="paragraph" w:styleId="ListParagraph">
    <w:name w:val="List Paragraph"/>
    <w:basedOn w:val="Normal"/>
    <w:uiPriority w:val="34"/>
    <w:qFormat/>
    <w:rsid w:val="00B827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C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C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D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nviro@portphillip.vic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dger\Downloads\copp_single-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187E0A7159549A7E84B38996BD006" ma:contentTypeVersion="17" ma:contentTypeDescription="Create a new document." ma:contentTypeScope="" ma:versionID="cebb132253e412713882fce683ae6870">
  <xsd:schema xmlns:xsd="http://www.w3.org/2001/XMLSchema" xmlns:xs="http://www.w3.org/2001/XMLSchema" xmlns:p="http://schemas.microsoft.com/office/2006/metadata/properties" xmlns:ns2="2f06782b-0ce0-4de3-8700-6b52fe81ce5f" xmlns:ns3="9e134d60-ec30-4288-8b55-9bd3fa085b38" targetNamespace="http://schemas.microsoft.com/office/2006/metadata/properties" ma:root="true" ma:fieldsID="136cacd08efcc81789f5742beb109ea7" ns2:_="" ns3:_="">
    <xsd:import namespace="2f06782b-0ce0-4de3-8700-6b52fe81ce5f"/>
    <xsd:import namespace="9e134d60-ec30-4288-8b55-9bd3fa085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6782b-0ce0-4de3-8700-6b52fe81c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6d49f6f-2e1b-47e3-8cce-9f11107aca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34d60-ec30-4288-8b55-9bd3fa085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89769c8-6fee-488b-b464-26ec05c6be1a}" ma:internalName="TaxCatchAll" ma:showField="CatchAllData" ma:web="9e134d60-ec30-4288-8b55-9bd3fa085b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134d60-ec30-4288-8b55-9bd3fa085b38" xsi:nil="true"/>
    <lcf76f155ced4ddcb4097134ff3c332f xmlns="2f06782b-0ce0-4de3-8700-6b52fe81ce5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63FAD3-D72A-47C6-B91B-ABB3AAD7F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6782b-0ce0-4de3-8700-6b52fe81ce5f"/>
    <ds:schemaRef ds:uri="9e134d60-ec30-4288-8b55-9bd3fa085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70E0C1-C34A-4D62-8CDE-EB4E72189DA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f06782b-0ce0-4de3-8700-6b52fe81ce5f"/>
    <ds:schemaRef ds:uri="http://purl.org/dc/terms/"/>
    <ds:schemaRef ds:uri="http://schemas.openxmlformats.org/package/2006/metadata/core-properties"/>
    <ds:schemaRef ds:uri="9e134d60-ec30-4288-8b55-9bd3fa085b3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B4915CC-2032-4135-93CC-6602334C85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copp_single-page.dotx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Port Phillip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bhedger</dc:creator>
  <cp:keywords/>
  <dc:description/>
  <cp:lastModifiedBy>Brett Hedger</cp:lastModifiedBy>
  <cp:revision>2</cp:revision>
  <cp:lastPrinted>2023-11-22T22:58:00Z</cp:lastPrinted>
  <dcterms:created xsi:type="dcterms:W3CDTF">2024-05-23T05:01:00Z</dcterms:created>
  <dcterms:modified xsi:type="dcterms:W3CDTF">2024-05-23T05:01:00Z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0x010100E63187E0A7159549A7E84B38996BD006</vt:lpwstr>
  </property>
  <property fmtid="{D5CDD505-2E9C-101B-9397-08002B2CF9AE}" pid="3" name="MediaServiceImageTags">
    <vt:lpwstr/>
  </property>
</Properties>
</file>